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5F92" w14:textId="77777777" w:rsidR="002840F0" w:rsidRDefault="002840F0" w:rsidP="002840F0">
      <w:pPr>
        <w:widowControl w:val="0"/>
        <w:autoSpaceDE w:val="0"/>
        <w:autoSpaceDN w:val="0"/>
        <w:adjustRightInd w:val="0"/>
        <w:spacing w:after="240"/>
        <w:jc w:val="center"/>
        <w:rPr>
          <w:rFonts w:ascii="Times" w:hAnsi="Times" w:cs="Times"/>
        </w:rPr>
      </w:pPr>
      <w:r>
        <w:rPr>
          <w:rFonts w:ascii="Arial" w:hAnsi="Arial" w:cs="Arial"/>
          <w:b/>
          <w:bCs/>
          <w:sz w:val="54"/>
          <w:szCs w:val="54"/>
        </w:rPr>
        <w:t>ALGEBRA 1</w:t>
      </w:r>
    </w:p>
    <w:p w14:paraId="280726F4" w14:textId="77777777" w:rsidR="002840F0" w:rsidRDefault="002840F0" w:rsidP="002840F0">
      <w:pPr>
        <w:widowControl w:val="0"/>
        <w:autoSpaceDE w:val="0"/>
        <w:autoSpaceDN w:val="0"/>
        <w:adjustRightInd w:val="0"/>
        <w:spacing w:after="240"/>
        <w:jc w:val="center"/>
        <w:rPr>
          <w:rFonts w:ascii="Arial" w:hAnsi="Arial" w:cs="Arial"/>
          <w:b/>
          <w:bCs/>
          <w:sz w:val="54"/>
          <w:szCs w:val="54"/>
        </w:rPr>
      </w:pPr>
      <w:r>
        <w:rPr>
          <w:rFonts w:ascii="Arial" w:hAnsi="Arial" w:cs="Arial"/>
          <w:b/>
          <w:bCs/>
          <w:sz w:val="54"/>
          <w:szCs w:val="54"/>
        </w:rPr>
        <w:t>CLASSROOM POLICIES</w:t>
      </w:r>
    </w:p>
    <w:p w14:paraId="356E19FC" w14:textId="77777777" w:rsidR="002840F0" w:rsidRDefault="002840F0" w:rsidP="002840F0">
      <w:pPr>
        <w:widowControl w:val="0"/>
        <w:autoSpaceDE w:val="0"/>
        <w:autoSpaceDN w:val="0"/>
        <w:adjustRightInd w:val="0"/>
        <w:spacing w:after="240"/>
        <w:jc w:val="center"/>
        <w:rPr>
          <w:rFonts w:ascii="Times" w:hAnsi="Times" w:cs="Times"/>
        </w:rPr>
      </w:pPr>
      <w:r>
        <w:rPr>
          <w:rFonts w:ascii="Arial" w:hAnsi="Arial" w:cs="Arial"/>
          <w:b/>
          <w:bCs/>
          <w:sz w:val="42"/>
          <w:szCs w:val="42"/>
        </w:rPr>
        <w:t xml:space="preserve">Mr. </w:t>
      </w:r>
      <w:proofErr w:type="spellStart"/>
      <w:r>
        <w:rPr>
          <w:rFonts w:ascii="Arial" w:hAnsi="Arial" w:cs="Arial"/>
          <w:b/>
          <w:bCs/>
          <w:sz w:val="42"/>
          <w:szCs w:val="42"/>
        </w:rPr>
        <w:t>Lübbe</w:t>
      </w:r>
      <w:proofErr w:type="spellEnd"/>
    </w:p>
    <w:p w14:paraId="5BE7ACFD" w14:textId="77777777" w:rsidR="002840F0" w:rsidRDefault="002840F0" w:rsidP="00866BCE">
      <w:pPr>
        <w:widowControl w:val="0"/>
        <w:autoSpaceDE w:val="0"/>
        <w:autoSpaceDN w:val="0"/>
        <w:adjustRightInd w:val="0"/>
        <w:jc w:val="center"/>
        <w:rPr>
          <w:rFonts w:ascii="Times" w:hAnsi="Times" w:cs="Times"/>
        </w:rPr>
      </w:pPr>
      <w:r>
        <w:rPr>
          <w:rFonts w:ascii="Times" w:hAnsi="Times" w:cs="Times"/>
          <w:b/>
          <w:bCs/>
          <w:sz w:val="30"/>
          <w:szCs w:val="30"/>
        </w:rPr>
        <w:t>LubbeK@mdusd.org</w:t>
      </w:r>
    </w:p>
    <w:p w14:paraId="61E45AF2" w14:textId="77777777" w:rsidR="002840F0" w:rsidRDefault="002B79A8" w:rsidP="00866BCE">
      <w:pPr>
        <w:widowControl w:val="0"/>
        <w:autoSpaceDE w:val="0"/>
        <w:autoSpaceDN w:val="0"/>
        <w:adjustRightInd w:val="0"/>
        <w:jc w:val="center"/>
        <w:rPr>
          <w:rFonts w:ascii="Times" w:hAnsi="Times" w:cs="Times"/>
          <w:b/>
          <w:bCs/>
          <w:color w:val="6B006D"/>
          <w:sz w:val="30"/>
          <w:szCs w:val="30"/>
        </w:rPr>
      </w:pPr>
      <w:hyperlink r:id="rId6" w:history="1">
        <w:r w:rsidR="00866BCE" w:rsidRPr="00041C1C">
          <w:rPr>
            <w:rStyle w:val="Hyperlink"/>
            <w:rFonts w:ascii="Times" w:hAnsi="Times" w:cs="Times"/>
            <w:b/>
            <w:bCs/>
            <w:sz w:val="30"/>
            <w:szCs w:val="30"/>
          </w:rPr>
          <w:t>http://mrlubbe.weebly.com/</w:t>
        </w:r>
      </w:hyperlink>
    </w:p>
    <w:p w14:paraId="1081EB7B" w14:textId="77777777" w:rsidR="00866BCE" w:rsidRDefault="00866BCE" w:rsidP="00866BCE">
      <w:pPr>
        <w:widowControl w:val="0"/>
        <w:autoSpaceDE w:val="0"/>
        <w:autoSpaceDN w:val="0"/>
        <w:adjustRightInd w:val="0"/>
        <w:jc w:val="center"/>
        <w:rPr>
          <w:rFonts w:ascii="Times" w:hAnsi="Times" w:cs="Times"/>
        </w:rPr>
      </w:pPr>
    </w:p>
    <w:p w14:paraId="633380EF" w14:textId="77777777" w:rsidR="002840F0" w:rsidRPr="005E534B" w:rsidRDefault="002840F0" w:rsidP="002840F0">
      <w:pPr>
        <w:widowControl w:val="0"/>
        <w:autoSpaceDE w:val="0"/>
        <w:autoSpaceDN w:val="0"/>
        <w:adjustRightInd w:val="0"/>
        <w:spacing w:after="240"/>
        <w:rPr>
          <w:rFonts w:ascii="Times" w:hAnsi="Times" w:cs="Times"/>
          <w:b/>
          <w:bCs/>
        </w:rPr>
      </w:pPr>
      <w:r w:rsidRPr="005E534B">
        <w:rPr>
          <w:rFonts w:ascii="Times" w:hAnsi="Times" w:cs="Times"/>
          <w:b/>
          <w:bCs/>
        </w:rPr>
        <w:t>Dear Students, Parents, and Guardians,</w:t>
      </w:r>
    </w:p>
    <w:p w14:paraId="49E633F4"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 xml:space="preserve"> I am excited to welcome you into my math class for the 2014/2015 school </w:t>
      </w:r>
      <w:proofErr w:type="gramStart"/>
      <w:r w:rsidRPr="005E534B">
        <w:rPr>
          <w:rFonts w:ascii="Times" w:hAnsi="Times" w:cs="Times"/>
          <w:b/>
          <w:bCs/>
        </w:rPr>
        <w:t>year</w:t>
      </w:r>
      <w:proofErr w:type="gramEnd"/>
      <w:r w:rsidRPr="005E534B">
        <w:rPr>
          <w:rFonts w:ascii="Times" w:hAnsi="Times" w:cs="Times"/>
          <w:b/>
          <w:bCs/>
        </w:rPr>
        <w:t xml:space="preserve">. </w:t>
      </w:r>
      <w:r w:rsidR="005E534B" w:rsidRPr="005E534B">
        <w:rPr>
          <w:rFonts w:ascii="Times" w:hAnsi="Times" w:cs="Times"/>
          <w:b/>
          <w:bCs/>
        </w:rPr>
        <w:t xml:space="preserve"> </w:t>
      </w:r>
      <w:r w:rsidRPr="005E534B">
        <w:rPr>
          <w:rFonts w:ascii="Times" w:hAnsi="Times" w:cs="Times"/>
          <w:b/>
          <w:bCs/>
        </w:rPr>
        <w:t>I am</w:t>
      </w:r>
      <w:r w:rsidRPr="005E534B">
        <w:rPr>
          <w:rFonts w:ascii="Times" w:hAnsi="Times" w:cs="Times"/>
        </w:rPr>
        <w:t xml:space="preserve"> </w:t>
      </w:r>
      <w:r w:rsidRPr="005E534B">
        <w:rPr>
          <w:rFonts w:ascii="Times" w:hAnsi="Times" w:cs="Times"/>
          <w:b/>
          <w:bCs/>
        </w:rPr>
        <w:t xml:space="preserve">confident that each and every one of you will have a successful year provided that you attend class daily, respect your fellow students and teacher, stay organized, and do your homework regularly. </w:t>
      </w:r>
      <w:r w:rsidR="005E534B" w:rsidRPr="005E534B">
        <w:rPr>
          <w:rFonts w:ascii="Times" w:hAnsi="Times" w:cs="Times"/>
          <w:b/>
          <w:bCs/>
        </w:rPr>
        <w:t xml:space="preserve"> </w:t>
      </w:r>
      <w:r w:rsidRPr="005E534B">
        <w:rPr>
          <w:rFonts w:ascii="Times" w:hAnsi="Times" w:cs="Times"/>
          <w:b/>
          <w:bCs/>
        </w:rPr>
        <w:t xml:space="preserve">I look forward to working with all of you this year. </w:t>
      </w:r>
      <w:r w:rsidR="005E534B" w:rsidRPr="005E534B">
        <w:rPr>
          <w:rFonts w:ascii="Times" w:hAnsi="Times" w:cs="Times"/>
          <w:b/>
          <w:bCs/>
        </w:rPr>
        <w:t xml:space="preserve"> </w:t>
      </w:r>
      <w:r w:rsidRPr="005E534B">
        <w:rPr>
          <w:rFonts w:ascii="Times" w:hAnsi="Times" w:cs="Times"/>
          <w:b/>
          <w:bCs/>
        </w:rPr>
        <w:t xml:space="preserve">I promise to work hard in order to help you achieve your goals. </w:t>
      </w:r>
      <w:r w:rsidR="005E534B" w:rsidRPr="005E534B">
        <w:rPr>
          <w:rFonts w:ascii="Times" w:hAnsi="Times" w:cs="Times"/>
          <w:b/>
          <w:bCs/>
        </w:rPr>
        <w:t xml:space="preserve"> </w:t>
      </w:r>
      <w:r w:rsidRPr="005E534B">
        <w:rPr>
          <w:rFonts w:ascii="Times" w:hAnsi="Times" w:cs="Times"/>
          <w:b/>
          <w:bCs/>
        </w:rPr>
        <w:t>Please feel free to contact me at any time with questions or concerns.</w:t>
      </w:r>
    </w:p>
    <w:p w14:paraId="1F63FD65" w14:textId="77777777" w:rsidR="002840F0" w:rsidRPr="005E534B" w:rsidRDefault="002840F0" w:rsidP="002840F0">
      <w:pPr>
        <w:widowControl w:val="0"/>
        <w:autoSpaceDE w:val="0"/>
        <w:autoSpaceDN w:val="0"/>
        <w:adjustRightInd w:val="0"/>
        <w:spacing w:after="240"/>
        <w:rPr>
          <w:rFonts w:ascii="Times" w:hAnsi="Times" w:cs="Times"/>
          <w:b/>
          <w:bCs/>
        </w:rPr>
      </w:pPr>
      <w:r w:rsidRPr="005E534B">
        <w:rPr>
          <w:rFonts w:ascii="Times" w:hAnsi="Times" w:cs="Times"/>
          <w:b/>
          <w:bCs/>
        </w:rPr>
        <w:t>Sincerely</w:t>
      </w:r>
      <w:proofErr w:type="gramStart"/>
      <w:r w:rsidRPr="005E534B">
        <w:rPr>
          <w:rFonts w:ascii="Times" w:hAnsi="Times" w:cs="Times"/>
          <w:b/>
          <w:bCs/>
        </w:rPr>
        <w:t>, </w:t>
      </w:r>
      <w:proofErr w:type="gramEnd"/>
    </w:p>
    <w:p w14:paraId="59FCD8CB"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 xml:space="preserve">Mr. </w:t>
      </w:r>
      <w:proofErr w:type="spellStart"/>
      <w:r w:rsidRPr="005E534B">
        <w:rPr>
          <w:rFonts w:ascii="Times" w:hAnsi="Times" w:cs="Times"/>
          <w:b/>
          <w:bCs/>
        </w:rPr>
        <w:t>Lübbe</w:t>
      </w:r>
      <w:proofErr w:type="spellEnd"/>
    </w:p>
    <w:p w14:paraId="5415BA10"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A. Grading Policy</w:t>
      </w:r>
    </w:p>
    <w:p w14:paraId="608FDB3E" w14:textId="77777777" w:rsidR="002840F0" w:rsidRPr="005E534B" w:rsidRDefault="002840F0" w:rsidP="002840F0">
      <w:pPr>
        <w:widowControl w:val="0"/>
        <w:autoSpaceDE w:val="0"/>
        <w:autoSpaceDN w:val="0"/>
        <w:adjustRightInd w:val="0"/>
        <w:spacing w:after="240"/>
        <w:rPr>
          <w:rFonts w:ascii="Times New Roman" w:hAnsi="Times New Roman" w:cs="Times New Roman"/>
        </w:rPr>
      </w:pPr>
      <w:r w:rsidRPr="005E534B">
        <w:rPr>
          <w:rFonts w:ascii="Times New Roman" w:hAnsi="Times New Roman" w:cs="Times New Roman"/>
        </w:rPr>
        <w:t>Each student’s quarter grade is computed as follows:</w:t>
      </w:r>
    </w:p>
    <w:p w14:paraId="09DAB4CA" w14:textId="77777777" w:rsidR="002840F0" w:rsidRPr="005E534B" w:rsidRDefault="002840F0" w:rsidP="005E534B">
      <w:pPr>
        <w:widowControl w:val="0"/>
        <w:autoSpaceDE w:val="0"/>
        <w:autoSpaceDN w:val="0"/>
        <w:adjustRightInd w:val="0"/>
        <w:ind w:firstLine="720"/>
        <w:rPr>
          <w:rFonts w:ascii="Times" w:hAnsi="Times" w:cs="Times"/>
        </w:rPr>
      </w:pPr>
      <w:r w:rsidRPr="005E534B">
        <w:rPr>
          <w:rFonts w:ascii="Times New Roman" w:hAnsi="Times New Roman" w:cs="Times New Roman"/>
        </w:rPr>
        <w:t>90%--100% =A</w:t>
      </w:r>
    </w:p>
    <w:p w14:paraId="26566600" w14:textId="77777777" w:rsidR="002840F0" w:rsidRPr="005E534B" w:rsidRDefault="002840F0" w:rsidP="005E534B">
      <w:pPr>
        <w:widowControl w:val="0"/>
        <w:autoSpaceDE w:val="0"/>
        <w:autoSpaceDN w:val="0"/>
        <w:adjustRightInd w:val="0"/>
        <w:ind w:firstLine="720"/>
        <w:rPr>
          <w:rFonts w:ascii="Times New Roman" w:hAnsi="Times New Roman" w:cs="Times New Roman"/>
        </w:rPr>
      </w:pPr>
      <w:r w:rsidRPr="005E534B">
        <w:rPr>
          <w:rFonts w:ascii="Times New Roman" w:hAnsi="Times New Roman" w:cs="Times New Roman"/>
        </w:rPr>
        <w:t xml:space="preserve">80%--89% =B </w:t>
      </w:r>
    </w:p>
    <w:p w14:paraId="5B93E5D1" w14:textId="77777777" w:rsidR="002840F0" w:rsidRPr="005E534B" w:rsidRDefault="002840F0" w:rsidP="005E534B">
      <w:pPr>
        <w:widowControl w:val="0"/>
        <w:autoSpaceDE w:val="0"/>
        <w:autoSpaceDN w:val="0"/>
        <w:adjustRightInd w:val="0"/>
        <w:ind w:firstLine="720"/>
        <w:rPr>
          <w:rFonts w:ascii="Times New Roman" w:hAnsi="Times New Roman" w:cs="Times New Roman"/>
        </w:rPr>
      </w:pPr>
      <w:r w:rsidRPr="005E534B">
        <w:rPr>
          <w:rFonts w:ascii="Times New Roman" w:hAnsi="Times New Roman" w:cs="Times New Roman"/>
        </w:rPr>
        <w:t xml:space="preserve">70%--79% =C </w:t>
      </w:r>
    </w:p>
    <w:p w14:paraId="53E45845" w14:textId="77777777" w:rsidR="002840F0" w:rsidRPr="005E534B" w:rsidRDefault="002840F0" w:rsidP="005E534B">
      <w:pPr>
        <w:widowControl w:val="0"/>
        <w:autoSpaceDE w:val="0"/>
        <w:autoSpaceDN w:val="0"/>
        <w:adjustRightInd w:val="0"/>
        <w:ind w:firstLine="720"/>
        <w:rPr>
          <w:rFonts w:ascii="Times New Roman" w:hAnsi="Times New Roman" w:cs="Times New Roman"/>
        </w:rPr>
      </w:pPr>
      <w:r w:rsidRPr="005E534B">
        <w:rPr>
          <w:rFonts w:ascii="Times New Roman" w:hAnsi="Times New Roman" w:cs="Times New Roman"/>
        </w:rPr>
        <w:t>60%--69% =D</w:t>
      </w:r>
    </w:p>
    <w:p w14:paraId="7A1B24A2" w14:textId="77777777" w:rsidR="002840F0" w:rsidRPr="005E534B" w:rsidRDefault="002840F0" w:rsidP="005E534B">
      <w:pPr>
        <w:widowControl w:val="0"/>
        <w:autoSpaceDE w:val="0"/>
        <w:autoSpaceDN w:val="0"/>
        <w:adjustRightInd w:val="0"/>
        <w:ind w:firstLine="720"/>
        <w:rPr>
          <w:rFonts w:ascii="Times New Roman" w:hAnsi="Times New Roman" w:cs="Times New Roman"/>
        </w:rPr>
      </w:pPr>
      <w:r w:rsidRPr="005E534B">
        <w:rPr>
          <w:rFonts w:ascii="Times New Roman" w:hAnsi="Times New Roman" w:cs="Times New Roman"/>
        </w:rPr>
        <w:t>Below 60% =F</w:t>
      </w:r>
    </w:p>
    <w:p w14:paraId="7E594552" w14:textId="77777777" w:rsidR="005E534B" w:rsidRPr="005E534B" w:rsidRDefault="005E534B" w:rsidP="005E534B">
      <w:pPr>
        <w:widowControl w:val="0"/>
        <w:autoSpaceDE w:val="0"/>
        <w:autoSpaceDN w:val="0"/>
        <w:adjustRightInd w:val="0"/>
        <w:ind w:firstLine="720"/>
        <w:rPr>
          <w:rFonts w:ascii="Times" w:hAnsi="Times" w:cs="Times"/>
        </w:rPr>
      </w:pPr>
    </w:p>
    <w:p w14:paraId="41C55F56" w14:textId="77777777" w:rsidR="002840F0" w:rsidRPr="005E534B" w:rsidRDefault="002840F0" w:rsidP="00866BCE">
      <w:pPr>
        <w:widowControl w:val="0"/>
        <w:autoSpaceDE w:val="0"/>
        <w:autoSpaceDN w:val="0"/>
        <w:adjustRightInd w:val="0"/>
        <w:spacing w:after="240"/>
        <w:rPr>
          <w:rFonts w:ascii="Times" w:hAnsi="Times" w:cs="Times"/>
        </w:rPr>
      </w:pPr>
      <w:r w:rsidRPr="005E534B">
        <w:rPr>
          <w:rFonts w:ascii="Times New Roman" w:hAnsi="Times New Roman" w:cs="Times New Roman"/>
        </w:rPr>
        <w:t>Each student’s quarter grade is broken into the following weighted categories:</w:t>
      </w:r>
    </w:p>
    <w:p w14:paraId="4BE74C85" w14:textId="77777777" w:rsidR="002840F0" w:rsidRPr="005E534B" w:rsidRDefault="002840F0" w:rsidP="005E534B">
      <w:pPr>
        <w:widowControl w:val="0"/>
        <w:autoSpaceDE w:val="0"/>
        <w:autoSpaceDN w:val="0"/>
        <w:adjustRightInd w:val="0"/>
        <w:rPr>
          <w:rFonts w:ascii="Times New Roman" w:hAnsi="Times New Roman" w:cs="Times New Roman"/>
        </w:rPr>
      </w:pPr>
      <w:r w:rsidRPr="005E534B">
        <w:rPr>
          <w:rFonts w:ascii="Times New Roman" w:hAnsi="Times New Roman" w:cs="Times New Roman"/>
        </w:rPr>
        <w:t>Homework = 20% of class grade</w:t>
      </w:r>
    </w:p>
    <w:p w14:paraId="036F61D6" w14:textId="77777777" w:rsidR="002840F0" w:rsidRPr="005E534B" w:rsidRDefault="002840F0" w:rsidP="005E534B">
      <w:pPr>
        <w:widowControl w:val="0"/>
        <w:autoSpaceDE w:val="0"/>
        <w:autoSpaceDN w:val="0"/>
        <w:adjustRightInd w:val="0"/>
        <w:rPr>
          <w:rFonts w:ascii="Times New Roman" w:hAnsi="Times New Roman" w:cs="Times New Roman"/>
        </w:rPr>
      </w:pPr>
      <w:r w:rsidRPr="005E534B">
        <w:rPr>
          <w:rFonts w:ascii="Times New Roman" w:hAnsi="Times New Roman" w:cs="Times New Roman"/>
        </w:rPr>
        <w:t>Quizzes = 15% of class grade</w:t>
      </w:r>
    </w:p>
    <w:p w14:paraId="63090836" w14:textId="77777777" w:rsidR="002840F0" w:rsidRPr="005E534B" w:rsidRDefault="002840F0" w:rsidP="005E534B">
      <w:pPr>
        <w:widowControl w:val="0"/>
        <w:autoSpaceDE w:val="0"/>
        <w:autoSpaceDN w:val="0"/>
        <w:adjustRightInd w:val="0"/>
        <w:rPr>
          <w:rFonts w:ascii="Times" w:hAnsi="Times" w:cs="Times"/>
        </w:rPr>
      </w:pPr>
      <w:r w:rsidRPr="005E534B">
        <w:rPr>
          <w:rFonts w:ascii="Times New Roman" w:hAnsi="Times New Roman" w:cs="Times New Roman"/>
        </w:rPr>
        <w:t>Tests and Projects</w:t>
      </w:r>
      <w:r w:rsidRPr="005E534B">
        <w:rPr>
          <w:rFonts w:ascii="Times" w:hAnsi="Times" w:cs="Times"/>
        </w:rPr>
        <w:t xml:space="preserve"> </w:t>
      </w:r>
      <w:r w:rsidRPr="005E534B">
        <w:rPr>
          <w:rFonts w:ascii="Times New Roman" w:hAnsi="Times New Roman" w:cs="Times New Roman"/>
        </w:rPr>
        <w:t>= 65% of class grade</w:t>
      </w:r>
    </w:p>
    <w:p w14:paraId="6C8CE5AB" w14:textId="77777777" w:rsidR="005E534B" w:rsidRPr="005E534B" w:rsidRDefault="005E534B" w:rsidP="005E534B">
      <w:pPr>
        <w:widowControl w:val="0"/>
        <w:autoSpaceDE w:val="0"/>
        <w:autoSpaceDN w:val="0"/>
        <w:adjustRightInd w:val="0"/>
        <w:rPr>
          <w:rFonts w:ascii="Times New Roman" w:hAnsi="Times New Roman" w:cs="Times New Roman"/>
        </w:rPr>
      </w:pPr>
    </w:p>
    <w:p w14:paraId="7453BA18" w14:textId="77777777" w:rsidR="002840F0" w:rsidRPr="005E534B" w:rsidRDefault="002840F0" w:rsidP="005E534B">
      <w:pPr>
        <w:widowControl w:val="0"/>
        <w:autoSpaceDE w:val="0"/>
        <w:autoSpaceDN w:val="0"/>
        <w:adjustRightInd w:val="0"/>
        <w:rPr>
          <w:rFonts w:ascii="Times" w:hAnsi="Times" w:cs="Times"/>
        </w:rPr>
      </w:pPr>
      <w:r w:rsidRPr="005E534B">
        <w:rPr>
          <w:rFonts w:ascii="Times New Roman" w:hAnsi="Times New Roman" w:cs="Times New Roman"/>
        </w:rPr>
        <w:t>Each student’s semester grade is computed as follows:</w:t>
      </w:r>
    </w:p>
    <w:p w14:paraId="4B1716FD" w14:textId="77777777" w:rsidR="002840F0" w:rsidRPr="005E534B" w:rsidRDefault="002840F0" w:rsidP="005E534B">
      <w:pPr>
        <w:widowControl w:val="0"/>
        <w:autoSpaceDE w:val="0"/>
        <w:autoSpaceDN w:val="0"/>
        <w:adjustRightInd w:val="0"/>
        <w:rPr>
          <w:rFonts w:ascii="Times New Roman" w:hAnsi="Times New Roman" w:cs="Times New Roman"/>
        </w:rPr>
      </w:pPr>
      <w:r w:rsidRPr="005E534B">
        <w:rPr>
          <w:rFonts w:ascii="Times New Roman" w:hAnsi="Times New Roman" w:cs="Times New Roman"/>
        </w:rPr>
        <w:t>40% from first quarter grade</w:t>
      </w:r>
    </w:p>
    <w:p w14:paraId="4FD9D3E2" w14:textId="77777777" w:rsidR="002840F0" w:rsidRPr="005E534B" w:rsidRDefault="002840F0" w:rsidP="005E534B">
      <w:pPr>
        <w:widowControl w:val="0"/>
        <w:autoSpaceDE w:val="0"/>
        <w:autoSpaceDN w:val="0"/>
        <w:adjustRightInd w:val="0"/>
        <w:rPr>
          <w:rFonts w:ascii="Times New Roman" w:hAnsi="Times New Roman" w:cs="Times New Roman"/>
        </w:rPr>
      </w:pPr>
      <w:r w:rsidRPr="005E534B">
        <w:rPr>
          <w:rFonts w:ascii="Times New Roman" w:hAnsi="Times New Roman" w:cs="Times New Roman"/>
        </w:rPr>
        <w:t>40% from second quarter grade</w:t>
      </w:r>
    </w:p>
    <w:p w14:paraId="72A2551F" w14:textId="77777777" w:rsidR="005E534B" w:rsidRDefault="002840F0" w:rsidP="00866BCE">
      <w:pPr>
        <w:widowControl w:val="0"/>
        <w:autoSpaceDE w:val="0"/>
        <w:autoSpaceDN w:val="0"/>
        <w:adjustRightInd w:val="0"/>
        <w:rPr>
          <w:rFonts w:ascii="Times" w:hAnsi="Times" w:cs="Times"/>
        </w:rPr>
      </w:pPr>
      <w:r w:rsidRPr="005E534B">
        <w:rPr>
          <w:rFonts w:ascii="Times New Roman" w:hAnsi="Times New Roman" w:cs="Times New Roman"/>
        </w:rPr>
        <w:t>20% from final exam grade</w:t>
      </w:r>
    </w:p>
    <w:p w14:paraId="58A8862A" w14:textId="77777777" w:rsidR="00866BCE" w:rsidRPr="00866BCE" w:rsidRDefault="00866BCE" w:rsidP="00866BCE">
      <w:pPr>
        <w:widowControl w:val="0"/>
        <w:autoSpaceDE w:val="0"/>
        <w:autoSpaceDN w:val="0"/>
        <w:adjustRightInd w:val="0"/>
        <w:rPr>
          <w:rFonts w:ascii="Times" w:hAnsi="Times" w:cs="Times"/>
        </w:rPr>
      </w:pPr>
    </w:p>
    <w:p w14:paraId="542FD57E" w14:textId="77777777" w:rsidR="002840F0" w:rsidRPr="005E534B" w:rsidRDefault="002840F0" w:rsidP="002840F0">
      <w:pPr>
        <w:widowControl w:val="0"/>
        <w:autoSpaceDE w:val="0"/>
        <w:autoSpaceDN w:val="0"/>
        <w:adjustRightInd w:val="0"/>
        <w:spacing w:after="240"/>
        <w:rPr>
          <w:rFonts w:ascii="Times" w:hAnsi="Times" w:cs="Times"/>
          <w:b/>
          <w:bCs/>
        </w:rPr>
      </w:pPr>
      <w:r w:rsidRPr="005E534B">
        <w:rPr>
          <w:rFonts w:ascii="Times" w:hAnsi="Times" w:cs="Times"/>
          <w:b/>
          <w:bCs/>
        </w:rPr>
        <w:t>B. Late Work</w:t>
      </w:r>
    </w:p>
    <w:p w14:paraId="4A1E339D"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 </w:t>
      </w:r>
      <w:r w:rsidRPr="005E534B">
        <w:rPr>
          <w:rFonts w:ascii="Times New Roman" w:hAnsi="Times New Roman" w:cs="Times New Roman"/>
        </w:rPr>
        <w:t xml:space="preserve">I do </w:t>
      </w:r>
      <w:r w:rsidRPr="005E534B">
        <w:rPr>
          <w:rFonts w:ascii="Times" w:hAnsi="Times" w:cs="Times"/>
          <w:b/>
          <w:bCs/>
        </w:rPr>
        <w:t xml:space="preserve">not </w:t>
      </w:r>
      <w:r w:rsidRPr="005E534B">
        <w:rPr>
          <w:rFonts w:ascii="Times New Roman" w:hAnsi="Times New Roman" w:cs="Times New Roman"/>
        </w:rPr>
        <w:t xml:space="preserve">accept late work unless there is an excused absence. In such a case, the student has as many days to complete the missed </w:t>
      </w:r>
      <w:proofErr w:type="gramStart"/>
      <w:r w:rsidRPr="005E534B">
        <w:rPr>
          <w:rFonts w:ascii="Times New Roman" w:hAnsi="Times New Roman" w:cs="Times New Roman"/>
        </w:rPr>
        <w:t>assignment</w:t>
      </w:r>
      <w:proofErr w:type="gramEnd"/>
      <w:r w:rsidRPr="005E534B">
        <w:rPr>
          <w:rFonts w:ascii="Times New Roman" w:hAnsi="Times New Roman" w:cs="Times New Roman"/>
        </w:rPr>
        <w:t xml:space="preserve"> as they were gone. For example, if a student is sick for three school days, they will have three school days from the day they return to complete any missed assignments. An absent work slip must be stapled to late papers in order to be accepted. If a test is missed due to an excused absence, students may make them up on one of the monthly after school test make-up dates.</w:t>
      </w:r>
    </w:p>
    <w:p w14:paraId="03AEFD02"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lastRenderedPageBreak/>
        <w:t>C. Materials</w:t>
      </w:r>
    </w:p>
    <w:p w14:paraId="6B2CE993" w14:textId="77777777" w:rsidR="002840F0" w:rsidRPr="005E534B" w:rsidRDefault="005E534B" w:rsidP="00866BCE">
      <w:pPr>
        <w:widowControl w:val="0"/>
        <w:numPr>
          <w:ilvl w:val="0"/>
          <w:numId w:val="1"/>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Pencil and pen with blue or black ink</w:t>
      </w:r>
    </w:p>
    <w:p w14:paraId="3509A0EB" w14:textId="77777777" w:rsidR="002840F0" w:rsidRPr="005E534B" w:rsidRDefault="002840F0" w:rsidP="00866BCE">
      <w:pPr>
        <w:widowControl w:val="0"/>
        <w:numPr>
          <w:ilvl w:val="0"/>
          <w:numId w:val="1"/>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Pen with red ink </w:t>
      </w:r>
    </w:p>
    <w:p w14:paraId="4D6F1C3B" w14:textId="77777777" w:rsidR="002840F0" w:rsidRPr="005E534B" w:rsidRDefault="002840F0" w:rsidP="00866BCE">
      <w:pPr>
        <w:widowControl w:val="0"/>
        <w:numPr>
          <w:ilvl w:val="0"/>
          <w:numId w:val="1"/>
        </w:numPr>
        <w:tabs>
          <w:tab w:val="left" w:pos="220"/>
          <w:tab w:val="left" w:pos="1080"/>
        </w:tabs>
        <w:autoSpaceDE w:val="0"/>
        <w:autoSpaceDN w:val="0"/>
        <w:adjustRightInd w:val="0"/>
        <w:ind w:left="270" w:hanging="270"/>
        <w:rPr>
          <w:rFonts w:ascii="Symbol" w:hAnsi="Symbol" w:cs="Symbol"/>
        </w:rPr>
      </w:pPr>
      <w:r w:rsidRPr="005E534B">
        <w:rPr>
          <w:rFonts w:ascii="Times New Roman" w:hAnsi="Times New Roman" w:cs="Times New Roman"/>
        </w:rPr>
        <w:t xml:space="preserve">A simple calculator.  A $1 calculator will work, although I recommend a calculator with a </w:t>
      </w:r>
      <m:oMath>
        <m:r>
          <w:rPr>
            <w:rFonts w:ascii="Cambria Math" w:hAnsi="Cambria Math" w:cs="Times New Roman"/>
          </w:rPr>
          <m:t>√</m:t>
        </m:r>
      </m:oMath>
      <w:r w:rsidRPr="005E534B">
        <w:rPr>
          <w:rFonts w:ascii="Times New Roman" w:hAnsi="Times New Roman" w:cs="Times New Roman"/>
        </w:rPr>
        <w:t xml:space="preserve"> key (a square root key).</w:t>
      </w:r>
    </w:p>
    <w:p w14:paraId="3A9ADA80" w14:textId="77777777" w:rsidR="002840F0" w:rsidRPr="005E534B" w:rsidRDefault="002840F0" w:rsidP="00866BCE">
      <w:pPr>
        <w:widowControl w:val="0"/>
        <w:numPr>
          <w:ilvl w:val="0"/>
          <w:numId w:val="1"/>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Binder with dividers </w:t>
      </w:r>
    </w:p>
    <w:p w14:paraId="61BD3CE3" w14:textId="77777777" w:rsidR="002840F0" w:rsidRPr="005E534B" w:rsidRDefault="002840F0" w:rsidP="00866BCE">
      <w:pPr>
        <w:widowControl w:val="0"/>
        <w:numPr>
          <w:ilvl w:val="0"/>
          <w:numId w:val="1"/>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College ruled notebook paper </w:t>
      </w:r>
    </w:p>
    <w:p w14:paraId="33D5A8E2" w14:textId="77777777" w:rsidR="002840F0" w:rsidRPr="00866BCE" w:rsidRDefault="002840F0" w:rsidP="00866BCE">
      <w:pPr>
        <w:widowControl w:val="0"/>
        <w:numPr>
          <w:ilvl w:val="0"/>
          <w:numId w:val="1"/>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Graph paper</w:t>
      </w:r>
    </w:p>
    <w:p w14:paraId="26BCA678" w14:textId="77777777" w:rsidR="00866BCE" w:rsidRPr="005E534B" w:rsidRDefault="00866BCE" w:rsidP="00866BCE">
      <w:pPr>
        <w:widowControl w:val="0"/>
        <w:tabs>
          <w:tab w:val="left" w:pos="220"/>
          <w:tab w:val="left" w:pos="720"/>
        </w:tabs>
        <w:autoSpaceDE w:val="0"/>
        <w:autoSpaceDN w:val="0"/>
        <w:adjustRightInd w:val="0"/>
        <w:ind w:left="720"/>
        <w:rPr>
          <w:rFonts w:ascii="Symbol" w:hAnsi="Symbol" w:cs="Symbol"/>
        </w:rPr>
      </w:pPr>
    </w:p>
    <w:p w14:paraId="2E4AFE32" w14:textId="77777777" w:rsidR="002840F0" w:rsidRPr="005E534B" w:rsidRDefault="002840F0" w:rsidP="002840F0">
      <w:pPr>
        <w:widowControl w:val="0"/>
        <w:tabs>
          <w:tab w:val="left" w:pos="220"/>
          <w:tab w:val="left" w:pos="720"/>
        </w:tabs>
        <w:autoSpaceDE w:val="0"/>
        <w:autoSpaceDN w:val="0"/>
        <w:adjustRightInd w:val="0"/>
        <w:spacing w:after="320"/>
        <w:rPr>
          <w:rFonts w:ascii="Symbol" w:hAnsi="Symbol" w:cs="Symbol"/>
        </w:rPr>
      </w:pPr>
      <w:r w:rsidRPr="005E534B">
        <w:rPr>
          <w:rFonts w:ascii="Times" w:hAnsi="Times" w:cs="Times"/>
          <w:b/>
          <w:bCs/>
        </w:rPr>
        <w:t xml:space="preserve">D. Notebooks </w:t>
      </w:r>
    </w:p>
    <w:p w14:paraId="0E068B46" w14:textId="3C94D87A" w:rsidR="002840F0" w:rsidRPr="005E534B"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 xml:space="preserve">Students are required to keep an organized notebook of class materials. This </w:t>
      </w:r>
      <w:r w:rsidR="00887154">
        <w:rPr>
          <w:rFonts w:ascii="Times New Roman" w:hAnsi="Times New Roman" w:cs="Times New Roman"/>
        </w:rPr>
        <w:t>notebook will contain at least 4</w:t>
      </w:r>
      <w:r w:rsidRPr="005E534B">
        <w:rPr>
          <w:rFonts w:ascii="Times New Roman" w:hAnsi="Times New Roman" w:cs="Times New Roman"/>
        </w:rPr>
        <w:t xml:space="preserve"> sections: Warm-up e</w:t>
      </w:r>
      <w:r w:rsidR="00887154">
        <w:rPr>
          <w:rFonts w:ascii="Times New Roman" w:hAnsi="Times New Roman" w:cs="Times New Roman"/>
        </w:rPr>
        <w:t xml:space="preserve">xercises, class notes/work, </w:t>
      </w:r>
      <w:r w:rsidRPr="005E534B">
        <w:rPr>
          <w:rFonts w:ascii="Times New Roman" w:hAnsi="Times New Roman" w:cs="Times New Roman"/>
        </w:rPr>
        <w:t>homework assignments</w:t>
      </w:r>
      <w:r w:rsidR="00887154">
        <w:rPr>
          <w:rFonts w:ascii="Times New Roman" w:hAnsi="Times New Roman" w:cs="Times New Roman"/>
        </w:rPr>
        <w:t>, and tests/quizzes</w:t>
      </w:r>
      <w:r w:rsidRPr="005E534B">
        <w:rPr>
          <w:rFonts w:ascii="Times New Roman" w:hAnsi="Times New Roman" w:cs="Times New Roman"/>
        </w:rPr>
        <w:t>. Students are required to have notebooks organized and up to date on a daily basis. Periodic random notebook checks may be made. The notebook score will be counted as a part of the student’s class work grade.</w:t>
      </w:r>
    </w:p>
    <w:p w14:paraId="2C19BE5E" w14:textId="77777777" w:rsidR="005E534B" w:rsidRPr="005E534B" w:rsidRDefault="002840F0" w:rsidP="002840F0">
      <w:pPr>
        <w:widowControl w:val="0"/>
        <w:tabs>
          <w:tab w:val="left" w:pos="220"/>
          <w:tab w:val="left" w:pos="720"/>
        </w:tabs>
        <w:autoSpaceDE w:val="0"/>
        <w:autoSpaceDN w:val="0"/>
        <w:adjustRightInd w:val="0"/>
        <w:spacing w:after="320"/>
        <w:rPr>
          <w:rFonts w:ascii="Symbol" w:hAnsi="Symbol" w:cs="Symbol"/>
        </w:rPr>
      </w:pPr>
      <w:r w:rsidRPr="005E534B">
        <w:rPr>
          <w:rFonts w:ascii="Times" w:hAnsi="Times" w:cs="Times"/>
          <w:b/>
          <w:bCs/>
        </w:rPr>
        <w:t xml:space="preserve">E. Assistance </w:t>
      </w:r>
      <w:r w:rsidRPr="005E534B">
        <w:rPr>
          <w:rFonts w:ascii="Symbol" w:hAnsi="Symbol" w:cs="Symbol"/>
        </w:rPr>
        <w:t> </w:t>
      </w:r>
    </w:p>
    <w:p w14:paraId="22180789" w14:textId="77777777" w:rsidR="00B245BE"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 xml:space="preserve">There are several ways for students to seek assistance outside of regular classroom hours. The first is to schedule an appointment with me during a study </w:t>
      </w:r>
      <w:r w:rsidR="00B245BE">
        <w:rPr>
          <w:rFonts w:ascii="Times New Roman" w:hAnsi="Times New Roman" w:cs="Times New Roman"/>
        </w:rPr>
        <w:t>session or before/after school.</w:t>
      </w:r>
    </w:p>
    <w:p w14:paraId="72A8EFFE" w14:textId="0EE5DF93" w:rsidR="00CE0623"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 xml:space="preserve">There are also many useful links to video tutorials posted on my website: </w:t>
      </w:r>
      <w:hyperlink r:id="rId7" w:history="1">
        <w:r w:rsidR="00CE0623" w:rsidRPr="00041C1C">
          <w:rPr>
            <w:rStyle w:val="Hyperlink"/>
            <w:rFonts w:ascii="Times New Roman" w:hAnsi="Times New Roman" w:cs="Times New Roman"/>
          </w:rPr>
          <w:t>http://mrlubbe.weebly.com/</w:t>
        </w:r>
      </w:hyperlink>
      <w:r w:rsidRPr="005E534B">
        <w:rPr>
          <w:rFonts w:ascii="Times New Roman" w:hAnsi="Times New Roman" w:cs="Times New Roman"/>
        </w:rPr>
        <w:t xml:space="preserve">. </w:t>
      </w:r>
    </w:p>
    <w:p w14:paraId="560BC6ED" w14:textId="77777777" w:rsidR="00CE0623"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 xml:space="preserve">Here is a link directly to the video tutorials page: </w:t>
      </w:r>
      <w:hyperlink r:id="rId8" w:history="1">
        <w:r w:rsidR="00CE0623" w:rsidRPr="00041C1C">
          <w:rPr>
            <w:rStyle w:val="Hyperlink"/>
            <w:rFonts w:ascii="Times New Roman" w:hAnsi="Times New Roman" w:cs="Times New Roman"/>
          </w:rPr>
          <w:t>http://mrlubbe.weebly.com/video-tutorials.html</w:t>
        </w:r>
      </w:hyperlink>
      <w:r w:rsidRPr="005E534B">
        <w:rPr>
          <w:rFonts w:ascii="Times New Roman" w:hAnsi="Times New Roman" w:cs="Times New Roman"/>
        </w:rPr>
        <w:t xml:space="preserve">. </w:t>
      </w:r>
    </w:p>
    <w:p w14:paraId="1CDB626B" w14:textId="77777777" w:rsidR="00CE0623"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There is a peer-tutoring program at Northgate. Space is usually very limited, so I encourage students to sign up as early as possible. For information contact Shirley McClelland (</w:t>
      </w:r>
      <w:hyperlink r:id="rId9" w:history="1">
        <w:r w:rsidR="00CE0623" w:rsidRPr="00041C1C">
          <w:rPr>
            <w:rStyle w:val="Hyperlink"/>
            <w:rFonts w:ascii="Times New Roman" w:hAnsi="Times New Roman" w:cs="Times New Roman"/>
          </w:rPr>
          <w:t>mclellands@mdusd.org</w:t>
        </w:r>
      </w:hyperlink>
      <w:r w:rsidRPr="005E534B">
        <w:rPr>
          <w:rFonts w:ascii="Times" w:hAnsi="Times" w:cs="Times"/>
        </w:rPr>
        <w:t>)</w:t>
      </w:r>
      <w:r w:rsidRPr="005E534B">
        <w:rPr>
          <w:rFonts w:ascii="Times New Roman" w:hAnsi="Times New Roman" w:cs="Times New Roman"/>
        </w:rPr>
        <w:t xml:space="preserve">. </w:t>
      </w:r>
    </w:p>
    <w:p w14:paraId="275B6110" w14:textId="77777777" w:rsidR="00CE0623" w:rsidRDefault="002840F0" w:rsidP="002840F0">
      <w:pPr>
        <w:widowControl w:val="0"/>
        <w:tabs>
          <w:tab w:val="left" w:pos="220"/>
          <w:tab w:val="left" w:pos="720"/>
        </w:tabs>
        <w:autoSpaceDE w:val="0"/>
        <w:autoSpaceDN w:val="0"/>
        <w:adjustRightInd w:val="0"/>
        <w:spacing w:after="320"/>
        <w:rPr>
          <w:rFonts w:ascii="Times New Roman" w:hAnsi="Times New Roman" w:cs="Times New Roman"/>
        </w:rPr>
      </w:pPr>
      <w:r w:rsidRPr="005E534B">
        <w:rPr>
          <w:rFonts w:ascii="Times New Roman" w:hAnsi="Times New Roman" w:cs="Times New Roman"/>
        </w:rPr>
        <w:t>Students, parents, and guardians are also welcome to contact me at LubbeK@mdusd.org or (</w:t>
      </w:r>
      <w:proofErr w:type="gramStart"/>
      <w:r w:rsidRPr="005E534B">
        <w:rPr>
          <w:rFonts w:ascii="Times New Roman" w:hAnsi="Times New Roman" w:cs="Times New Roman"/>
        </w:rPr>
        <w:t>925)938</w:t>
      </w:r>
      <w:proofErr w:type="gramEnd"/>
      <w:r w:rsidRPr="005E534B">
        <w:rPr>
          <w:rFonts w:ascii="Times New Roman" w:hAnsi="Times New Roman" w:cs="Times New Roman"/>
        </w:rPr>
        <w:t xml:space="preserve">-0900 x2163 with any questions or concerns. I don’t check my voicemail very often because I don’t get many messages. Writing an email or asking someone in the main office to leave me a written note is the best way to get in contact with me. </w:t>
      </w:r>
      <w:r w:rsidRPr="005E534B">
        <w:rPr>
          <w:rFonts w:ascii="Symbol" w:hAnsi="Symbol" w:cs="Symbol"/>
        </w:rPr>
        <w:t> </w:t>
      </w:r>
      <w:r w:rsidRPr="005E534B">
        <w:rPr>
          <w:rFonts w:ascii="Times New Roman" w:hAnsi="Times New Roman" w:cs="Times New Roman"/>
        </w:rPr>
        <w:t xml:space="preserve">I will be posting grades on </w:t>
      </w:r>
      <w:proofErr w:type="spellStart"/>
      <w:r w:rsidRPr="005E534B">
        <w:rPr>
          <w:rFonts w:ascii="Times New Roman" w:hAnsi="Times New Roman" w:cs="Times New Roman"/>
        </w:rPr>
        <w:t>homelink</w:t>
      </w:r>
      <w:proofErr w:type="spellEnd"/>
      <w:r w:rsidRPr="005E534B">
        <w:rPr>
          <w:rFonts w:ascii="Times New Roman" w:hAnsi="Times New Roman" w:cs="Times New Roman"/>
        </w:rPr>
        <w:t xml:space="preserve"> (</w:t>
      </w:r>
      <w:r w:rsidRPr="005E534B">
        <w:rPr>
          <w:rFonts w:ascii="Times New Roman" w:hAnsi="Times New Roman" w:cs="Times New Roman"/>
          <w:color w:val="0000FF"/>
        </w:rPr>
        <w:t>https://abi2.mdusd.org/abi/loginhome.asp</w:t>
      </w:r>
      <w:r w:rsidRPr="005E534B">
        <w:rPr>
          <w:rFonts w:ascii="Times New Roman" w:hAnsi="Times New Roman" w:cs="Times New Roman"/>
        </w:rPr>
        <w:t>). I update the grades at least once a week, so they should never be very out of date. Parents and students can create a login in order to see their grades at mdusd.org/</w:t>
      </w:r>
      <w:proofErr w:type="spellStart"/>
      <w:r w:rsidRPr="005E534B">
        <w:rPr>
          <w:rFonts w:ascii="Times New Roman" w:hAnsi="Times New Roman" w:cs="Times New Roman"/>
        </w:rPr>
        <w:t>homelink</w:t>
      </w:r>
      <w:proofErr w:type="spellEnd"/>
      <w:r w:rsidRPr="005E534B">
        <w:rPr>
          <w:rFonts w:ascii="Times New Roman" w:hAnsi="Times New Roman" w:cs="Times New Roman"/>
        </w:rPr>
        <w:t xml:space="preserve">. You will need the verification codes provided at walkthrough, or you can call the office to obtain the codes. I don’t have access to the codes. I also post the homework assignments and handouts daily on </w:t>
      </w:r>
      <w:proofErr w:type="spellStart"/>
      <w:r w:rsidRPr="005E534B">
        <w:rPr>
          <w:rFonts w:ascii="Times New Roman" w:hAnsi="Times New Roman" w:cs="Times New Roman"/>
        </w:rPr>
        <w:t>homelink</w:t>
      </w:r>
      <w:proofErr w:type="spellEnd"/>
      <w:r w:rsidRPr="005E534B">
        <w:rPr>
          <w:rFonts w:ascii="Times New Roman" w:hAnsi="Times New Roman" w:cs="Times New Roman"/>
        </w:rPr>
        <w:t>.</w:t>
      </w:r>
    </w:p>
    <w:p w14:paraId="77A77382" w14:textId="77777777" w:rsidR="002840F0" w:rsidRPr="005E534B" w:rsidRDefault="002840F0" w:rsidP="002840F0">
      <w:pPr>
        <w:widowControl w:val="0"/>
        <w:tabs>
          <w:tab w:val="left" w:pos="220"/>
          <w:tab w:val="left" w:pos="720"/>
        </w:tabs>
        <w:autoSpaceDE w:val="0"/>
        <w:autoSpaceDN w:val="0"/>
        <w:adjustRightInd w:val="0"/>
        <w:spacing w:after="320"/>
        <w:rPr>
          <w:rFonts w:ascii="Times" w:hAnsi="Times" w:cs="Times"/>
        </w:rPr>
      </w:pPr>
      <w:r w:rsidRPr="005E534B">
        <w:rPr>
          <w:rFonts w:ascii="Times" w:hAnsi="Times" w:cs="Times"/>
        </w:rPr>
        <w:t>The textbook is available online in case students forget their books. A code is needed to access it. Here is the address and passwords needed to access the online book:</w:t>
      </w:r>
    </w:p>
    <w:p w14:paraId="6E07341D" w14:textId="77777777" w:rsidR="002840F0" w:rsidRPr="005E534B" w:rsidRDefault="002840F0" w:rsidP="00866BCE">
      <w:pPr>
        <w:widowControl w:val="0"/>
        <w:tabs>
          <w:tab w:val="left" w:pos="220"/>
          <w:tab w:val="left" w:pos="720"/>
        </w:tabs>
        <w:autoSpaceDE w:val="0"/>
        <w:autoSpaceDN w:val="0"/>
        <w:adjustRightInd w:val="0"/>
        <w:rPr>
          <w:rFonts w:ascii="Symbol" w:hAnsi="Symbol" w:cs="Symbol"/>
        </w:rPr>
      </w:pPr>
      <w:r w:rsidRPr="005E534B">
        <w:rPr>
          <w:rFonts w:ascii="Symbol" w:hAnsi="Symbol" w:cs="Symbol"/>
        </w:rPr>
        <w:t> </w:t>
      </w:r>
      <w:r w:rsidRPr="005E534B">
        <w:rPr>
          <w:rFonts w:ascii="Times New Roman" w:hAnsi="Times New Roman" w:cs="Times New Roman"/>
          <w:color w:val="0000FF"/>
        </w:rPr>
        <w:t xml:space="preserve">http://www.pearsonsuccessnet.com </w:t>
      </w:r>
    </w:p>
    <w:p w14:paraId="25674056" w14:textId="77777777" w:rsidR="002840F0" w:rsidRPr="005E534B" w:rsidRDefault="00866BCE" w:rsidP="00866BCE">
      <w:pPr>
        <w:widowControl w:val="0"/>
        <w:tabs>
          <w:tab w:val="left" w:pos="220"/>
          <w:tab w:val="left" w:pos="720"/>
        </w:tabs>
        <w:autoSpaceDE w:val="0"/>
        <w:autoSpaceDN w:val="0"/>
        <w:adjustRightInd w:val="0"/>
        <w:rPr>
          <w:rFonts w:ascii="Times" w:hAnsi="Times" w:cs="Times"/>
          <w:b/>
          <w:bCs/>
        </w:rPr>
      </w:pPr>
      <w:r>
        <w:rPr>
          <w:rFonts w:ascii="Times" w:hAnsi="Times" w:cs="Times"/>
          <w:b/>
          <w:bCs/>
        </w:rPr>
        <w:t xml:space="preserve">Username: </w:t>
      </w:r>
      <w:proofErr w:type="spellStart"/>
      <w:r>
        <w:rPr>
          <w:rFonts w:ascii="Times" w:hAnsi="Times" w:cs="Times"/>
          <w:b/>
          <w:bCs/>
        </w:rPr>
        <w:t>ngbilbo</w:t>
      </w:r>
      <w:proofErr w:type="spellEnd"/>
    </w:p>
    <w:p w14:paraId="051BEA34" w14:textId="77777777" w:rsidR="002840F0" w:rsidRDefault="002840F0" w:rsidP="00866BCE">
      <w:pPr>
        <w:widowControl w:val="0"/>
        <w:tabs>
          <w:tab w:val="left" w:pos="220"/>
          <w:tab w:val="left" w:pos="720"/>
        </w:tabs>
        <w:autoSpaceDE w:val="0"/>
        <w:autoSpaceDN w:val="0"/>
        <w:adjustRightInd w:val="0"/>
        <w:rPr>
          <w:rFonts w:ascii="Times" w:hAnsi="Times" w:cs="Times"/>
          <w:b/>
          <w:bCs/>
        </w:rPr>
      </w:pPr>
      <w:r w:rsidRPr="005E534B">
        <w:rPr>
          <w:rFonts w:ascii="Times" w:hAnsi="Times" w:cs="Times"/>
          <w:b/>
          <w:bCs/>
        </w:rPr>
        <w:t xml:space="preserve">Password: ngmath1 </w:t>
      </w:r>
    </w:p>
    <w:p w14:paraId="1AF480E5" w14:textId="77777777" w:rsidR="00866BCE" w:rsidRDefault="00866BCE" w:rsidP="004B5848">
      <w:pPr>
        <w:widowControl w:val="0"/>
        <w:tabs>
          <w:tab w:val="left" w:pos="220"/>
          <w:tab w:val="left" w:pos="720"/>
        </w:tabs>
        <w:autoSpaceDE w:val="0"/>
        <w:autoSpaceDN w:val="0"/>
        <w:adjustRightInd w:val="0"/>
        <w:spacing w:after="320"/>
        <w:rPr>
          <w:rFonts w:ascii="Times" w:hAnsi="Times" w:cs="Times"/>
          <w:b/>
          <w:bCs/>
        </w:rPr>
      </w:pPr>
    </w:p>
    <w:p w14:paraId="310186EB" w14:textId="77777777" w:rsidR="00866BCE" w:rsidRDefault="00866BCE" w:rsidP="004B5848">
      <w:pPr>
        <w:widowControl w:val="0"/>
        <w:tabs>
          <w:tab w:val="left" w:pos="220"/>
          <w:tab w:val="left" w:pos="720"/>
        </w:tabs>
        <w:autoSpaceDE w:val="0"/>
        <w:autoSpaceDN w:val="0"/>
        <w:adjustRightInd w:val="0"/>
        <w:spacing w:after="320"/>
        <w:rPr>
          <w:rFonts w:ascii="Times" w:hAnsi="Times" w:cs="Times"/>
          <w:b/>
          <w:bCs/>
        </w:rPr>
      </w:pPr>
    </w:p>
    <w:p w14:paraId="2DCD5EDB" w14:textId="77777777" w:rsidR="002840F0" w:rsidRPr="005E534B" w:rsidRDefault="002840F0" w:rsidP="002840F0">
      <w:pPr>
        <w:widowControl w:val="0"/>
        <w:autoSpaceDE w:val="0"/>
        <w:autoSpaceDN w:val="0"/>
        <w:adjustRightInd w:val="0"/>
        <w:spacing w:after="240"/>
        <w:rPr>
          <w:rFonts w:ascii="Times" w:hAnsi="Times" w:cs="Times"/>
        </w:rPr>
      </w:pPr>
      <w:bookmarkStart w:id="0" w:name="_GoBack"/>
      <w:bookmarkEnd w:id="0"/>
      <w:r w:rsidRPr="005E534B">
        <w:rPr>
          <w:rFonts w:ascii="Times" w:hAnsi="Times" w:cs="Times"/>
          <w:b/>
          <w:bCs/>
        </w:rPr>
        <w:lastRenderedPageBreak/>
        <w:t>F. Expectations</w:t>
      </w:r>
    </w:p>
    <w:p w14:paraId="3ABCD106"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1)  Students</w:t>
      </w:r>
      <w:proofErr w:type="gramEnd"/>
      <w:r w:rsidRPr="005E534B">
        <w:rPr>
          <w:rFonts w:ascii="Times New Roman" w:hAnsi="Times New Roman" w:cs="Times New Roman"/>
        </w:rPr>
        <w:t xml:space="preserve"> will show respect to other students, the teacher, the classroom, the materials, and themselves. (This is Mr. </w:t>
      </w:r>
      <w:proofErr w:type="spellStart"/>
      <w:r w:rsidRPr="005E534B">
        <w:rPr>
          <w:rFonts w:ascii="Times New Roman" w:hAnsi="Times New Roman" w:cs="Times New Roman"/>
        </w:rPr>
        <w:t>Lübbe’s</w:t>
      </w:r>
      <w:proofErr w:type="spellEnd"/>
      <w:r w:rsidRPr="005E534B">
        <w:rPr>
          <w:rFonts w:ascii="Times New Roman" w:hAnsi="Times New Roman" w:cs="Times New Roman"/>
        </w:rPr>
        <w:t xml:space="preserve"> favorite rule.) </w:t>
      </w:r>
    </w:p>
    <w:p w14:paraId="78ABA85F"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2)  Students</w:t>
      </w:r>
      <w:proofErr w:type="gramEnd"/>
      <w:r w:rsidRPr="005E534B">
        <w:rPr>
          <w:rFonts w:ascii="Times New Roman" w:hAnsi="Times New Roman" w:cs="Times New Roman"/>
        </w:rPr>
        <w:t xml:space="preserve"> will raise their hand when they have a question or comment. They will politely pay attention during instruction time or when another student is speaking. </w:t>
      </w:r>
    </w:p>
    <w:p w14:paraId="6C673281"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3)  Students</w:t>
      </w:r>
      <w:proofErr w:type="gramEnd"/>
      <w:r w:rsidRPr="005E534B">
        <w:rPr>
          <w:rFonts w:ascii="Times New Roman" w:hAnsi="Times New Roman" w:cs="Times New Roman"/>
        </w:rPr>
        <w:t xml:space="preserve"> will not bring food, drinks, or gum into class at any time. </w:t>
      </w:r>
    </w:p>
    <w:p w14:paraId="4E097194"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4)  Students</w:t>
      </w:r>
      <w:proofErr w:type="gramEnd"/>
      <w:r w:rsidRPr="005E534B">
        <w:rPr>
          <w:rFonts w:ascii="Times New Roman" w:hAnsi="Times New Roman" w:cs="Times New Roman"/>
        </w:rPr>
        <w:t xml:space="preserve"> will be in their seats ready to work with the required materials when the </w:t>
      </w:r>
      <w:r w:rsidRPr="005E534B">
        <w:rPr>
          <w:rFonts w:ascii="Times" w:hAnsi="Times" w:cs="Times"/>
        </w:rPr>
        <w:t> </w:t>
      </w:r>
      <w:r w:rsidRPr="005E534B">
        <w:rPr>
          <w:rFonts w:ascii="Times New Roman" w:hAnsi="Times New Roman" w:cs="Times New Roman"/>
        </w:rPr>
        <w:t xml:space="preserve">bell rings. (See the tardy policy below.) </w:t>
      </w:r>
    </w:p>
    <w:p w14:paraId="5B571833" w14:textId="77777777" w:rsidR="002840F0" w:rsidRDefault="002840F0" w:rsidP="00866BCE">
      <w:pPr>
        <w:widowControl w:val="0"/>
        <w:tabs>
          <w:tab w:val="left" w:pos="220"/>
          <w:tab w:val="left" w:pos="720"/>
        </w:tabs>
        <w:autoSpaceDE w:val="0"/>
        <w:autoSpaceDN w:val="0"/>
        <w:adjustRightInd w:val="0"/>
        <w:ind w:left="274"/>
        <w:rPr>
          <w:rFonts w:ascii="Times New Roman" w:hAnsi="Times New Roman" w:cs="Times New Roman"/>
        </w:rPr>
      </w:pPr>
      <w:proofErr w:type="gramStart"/>
      <w:r w:rsidRPr="005E534B">
        <w:rPr>
          <w:rFonts w:ascii="Times New Roman" w:hAnsi="Times New Roman" w:cs="Times New Roman"/>
        </w:rPr>
        <w:t>5)  No</w:t>
      </w:r>
      <w:proofErr w:type="gramEnd"/>
      <w:r w:rsidRPr="005E534B">
        <w:rPr>
          <w:rFonts w:ascii="Times New Roman" w:hAnsi="Times New Roman" w:cs="Times New Roman"/>
        </w:rPr>
        <w:t xml:space="preserve"> electronic devices except calculators are permitted in class (including S.S.R. and </w:t>
      </w:r>
      <w:r w:rsidRPr="005E534B">
        <w:rPr>
          <w:rFonts w:ascii="Times" w:hAnsi="Times" w:cs="Times"/>
        </w:rPr>
        <w:t> </w:t>
      </w:r>
      <w:r w:rsidRPr="005E534B">
        <w:rPr>
          <w:rFonts w:ascii="Times New Roman" w:hAnsi="Times New Roman" w:cs="Times New Roman"/>
        </w:rPr>
        <w:t xml:space="preserve">Study Session). </w:t>
      </w:r>
    </w:p>
    <w:p w14:paraId="374849C6" w14:textId="77777777" w:rsidR="00866BCE" w:rsidRPr="005E534B" w:rsidRDefault="00866BCE" w:rsidP="00866BCE">
      <w:pPr>
        <w:widowControl w:val="0"/>
        <w:tabs>
          <w:tab w:val="left" w:pos="220"/>
          <w:tab w:val="left" w:pos="720"/>
        </w:tabs>
        <w:autoSpaceDE w:val="0"/>
        <w:autoSpaceDN w:val="0"/>
        <w:adjustRightInd w:val="0"/>
        <w:ind w:left="274"/>
        <w:rPr>
          <w:rFonts w:ascii="Times" w:hAnsi="Times" w:cs="Times"/>
        </w:rPr>
      </w:pPr>
    </w:p>
    <w:p w14:paraId="6B430453"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G. Consequences</w:t>
      </w:r>
    </w:p>
    <w:p w14:paraId="0509C45D"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1)  The</w:t>
      </w:r>
      <w:proofErr w:type="gramEnd"/>
      <w:r w:rsidRPr="005E534B">
        <w:rPr>
          <w:rFonts w:ascii="Times New Roman" w:hAnsi="Times New Roman" w:cs="Times New Roman"/>
        </w:rPr>
        <w:t xml:space="preserve"> student receives a warning. </w:t>
      </w:r>
    </w:p>
    <w:p w14:paraId="62BEDFF3" w14:textId="77777777" w:rsidR="002840F0" w:rsidRPr="005E534B" w:rsidRDefault="002840F0" w:rsidP="00866BCE">
      <w:pPr>
        <w:widowControl w:val="0"/>
        <w:tabs>
          <w:tab w:val="left" w:pos="220"/>
          <w:tab w:val="left" w:pos="720"/>
        </w:tabs>
        <w:autoSpaceDE w:val="0"/>
        <w:autoSpaceDN w:val="0"/>
        <w:adjustRightInd w:val="0"/>
        <w:ind w:left="274"/>
        <w:rPr>
          <w:rFonts w:ascii="Times" w:hAnsi="Times" w:cs="Times"/>
        </w:rPr>
      </w:pPr>
      <w:proofErr w:type="gramStart"/>
      <w:r w:rsidRPr="005E534B">
        <w:rPr>
          <w:rFonts w:ascii="Times New Roman" w:hAnsi="Times New Roman" w:cs="Times New Roman"/>
        </w:rPr>
        <w:t>2)  A</w:t>
      </w:r>
      <w:proofErr w:type="gramEnd"/>
      <w:r w:rsidRPr="005E534B">
        <w:rPr>
          <w:rFonts w:ascii="Times New Roman" w:hAnsi="Times New Roman" w:cs="Times New Roman"/>
        </w:rPr>
        <w:t xml:space="preserve"> parent/guardian will be notified. </w:t>
      </w:r>
    </w:p>
    <w:p w14:paraId="4FA26802" w14:textId="77777777" w:rsidR="002840F0" w:rsidRDefault="002840F0" w:rsidP="00866BCE">
      <w:pPr>
        <w:widowControl w:val="0"/>
        <w:tabs>
          <w:tab w:val="left" w:pos="220"/>
          <w:tab w:val="left" w:pos="720"/>
        </w:tabs>
        <w:autoSpaceDE w:val="0"/>
        <w:autoSpaceDN w:val="0"/>
        <w:adjustRightInd w:val="0"/>
        <w:ind w:left="274"/>
        <w:rPr>
          <w:rFonts w:ascii="Times New Roman" w:hAnsi="Times New Roman" w:cs="Times New Roman"/>
        </w:rPr>
      </w:pPr>
      <w:proofErr w:type="gramStart"/>
      <w:r w:rsidRPr="005E534B">
        <w:rPr>
          <w:rFonts w:ascii="Times New Roman" w:hAnsi="Times New Roman" w:cs="Times New Roman"/>
        </w:rPr>
        <w:t>3)  The</w:t>
      </w:r>
      <w:proofErr w:type="gramEnd"/>
      <w:r w:rsidRPr="005E534B">
        <w:rPr>
          <w:rFonts w:ascii="Times New Roman" w:hAnsi="Times New Roman" w:cs="Times New Roman"/>
        </w:rPr>
        <w:t xml:space="preserve"> student is referred to the office and a parent/guardian is notified. </w:t>
      </w:r>
    </w:p>
    <w:p w14:paraId="247D02CC" w14:textId="77777777" w:rsidR="00866BCE" w:rsidRPr="005E534B" w:rsidRDefault="00866BCE" w:rsidP="00866BCE">
      <w:pPr>
        <w:widowControl w:val="0"/>
        <w:tabs>
          <w:tab w:val="left" w:pos="220"/>
          <w:tab w:val="left" w:pos="720"/>
        </w:tabs>
        <w:autoSpaceDE w:val="0"/>
        <w:autoSpaceDN w:val="0"/>
        <w:adjustRightInd w:val="0"/>
        <w:ind w:left="274"/>
        <w:rPr>
          <w:rFonts w:ascii="Times" w:hAnsi="Times" w:cs="Times"/>
        </w:rPr>
      </w:pPr>
    </w:p>
    <w:p w14:paraId="6AE11F6D" w14:textId="77777777" w:rsidR="005E534B" w:rsidRPr="00866BCE" w:rsidRDefault="002840F0" w:rsidP="002840F0">
      <w:pPr>
        <w:widowControl w:val="0"/>
        <w:autoSpaceDE w:val="0"/>
        <w:autoSpaceDN w:val="0"/>
        <w:adjustRightInd w:val="0"/>
        <w:spacing w:after="240"/>
        <w:rPr>
          <w:rFonts w:ascii="Times" w:hAnsi="Times" w:cs="Times"/>
        </w:rPr>
      </w:pPr>
      <w:r w:rsidRPr="005E534B">
        <w:rPr>
          <w:rFonts w:ascii="Times" w:hAnsi="Times" w:cs="Times"/>
          <w:b/>
          <w:bCs/>
        </w:rPr>
        <w:t xml:space="preserve">Tardy Policy: </w:t>
      </w:r>
      <w:r w:rsidRPr="005E534B">
        <w:rPr>
          <w:rFonts w:ascii="Times New Roman" w:hAnsi="Times New Roman" w:cs="Times New Roman"/>
        </w:rPr>
        <w:t>If a student is tardy 6 times they will be assigned a lunch detention. If they fail to attend the lunch detention they will be written a referral and assigned Saturday school.</w:t>
      </w:r>
    </w:p>
    <w:p w14:paraId="597F9833" w14:textId="77777777" w:rsidR="002840F0" w:rsidRPr="005E534B" w:rsidRDefault="002840F0" w:rsidP="002840F0">
      <w:pPr>
        <w:widowControl w:val="0"/>
        <w:autoSpaceDE w:val="0"/>
        <w:autoSpaceDN w:val="0"/>
        <w:adjustRightInd w:val="0"/>
        <w:spacing w:after="240"/>
        <w:rPr>
          <w:rFonts w:ascii="Times" w:hAnsi="Times" w:cs="Times"/>
        </w:rPr>
      </w:pPr>
      <w:r w:rsidRPr="005E534B">
        <w:rPr>
          <w:rFonts w:ascii="Times" w:hAnsi="Times" w:cs="Times"/>
          <w:b/>
          <w:bCs/>
        </w:rPr>
        <w:t>H. Links</w:t>
      </w:r>
    </w:p>
    <w:p w14:paraId="0EFEC342" w14:textId="77777777" w:rsidR="002840F0"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Mr. </w:t>
      </w:r>
      <w:proofErr w:type="spellStart"/>
      <w:r w:rsidRPr="005E534B">
        <w:rPr>
          <w:rFonts w:ascii="Times New Roman" w:hAnsi="Times New Roman" w:cs="Times New Roman"/>
        </w:rPr>
        <w:t>Lubbe’s</w:t>
      </w:r>
      <w:proofErr w:type="spellEnd"/>
      <w:r w:rsidRPr="005E534B">
        <w:rPr>
          <w:rFonts w:ascii="Times New Roman" w:hAnsi="Times New Roman" w:cs="Times New Roman"/>
        </w:rPr>
        <w:t xml:space="preserve"> Website: </w:t>
      </w:r>
      <w:r w:rsidRPr="005E534B">
        <w:rPr>
          <w:rFonts w:ascii="Times New Roman" w:hAnsi="Times New Roman" w:cs="Times New Roman"/>
          <w:color w:val="0000FF"/>
        </w:rPr>
        <w:t xml:space="preserve">http://mrlubbe.weebly.com/ </w:t>
      </w:r>
    </w:p>
    <w:p w14:paraId="5E956F93" w14:textId="77777777" w:rsidR="002840F0"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Northgate Math Website: </w:t>
      </w:r>
      <w:r w:rsidRPr="005E534B">
        <w:rPr>
          <w:rFonts w:ascii="Times New Roman" w:hAnsi="Times New Roman" w:cs="Times New Roman"/>
          <w:color w:val="0000FF"/>
        </w:rPr>
        <w:t xml:space="preserve">http://northgatemath.weebly.com/ </w:t>
      </w:r>
    </w:p>
    <w:p w14:paraId="25E647E0" w14:textId="77777777" w:rsidR="002840F0"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Video Tutorials: </w:t>
      </w:r>
      <w:r w:rsidRPr="005E534B">
        <w:rPr>
          <w:rFonts w:ascii="Times New Roman" w:hAnsi="Times New Roman" w:cs="Times New Roman"/>
          <w:color w:val="0000FF"/>
        </w:rPr>
        <w:t xml:space="preserve">http://mrlubbe.weebly.com/video-tutorials.html </w:t>
      </w:r>
    </w:p>
    <w:p w14:paraId="0E601E51" w14:textId="77777777" w:rsidR="002840F0"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Calculator Buying Guide: </w:t>
      </w:r>
      <w:r w:rsidRPr="005E534B">
        <w:rPr>
          <w:rFonts w:ascii="Times New Roman" w:hAnsi="Times New Roman" w:cs="Times New Roman"/>
          <w:color w:val="0000FF"/>
        </w:rPr>
        <w:t xml:space="preserve">http://mrlubbe.weebly.com/buyers-guide.html </w:t>
      </w:r>
    </w:p>
    <w:p w14:paraId="1877B6E9" w14:textId="77777777" w:rsidR="002840F0"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proofErr w:type="spellStart"/>
      <w:r w:rsidRPr="005E534B">
        <w:rPr>
          <w:rFonts w:ascii="Times New Roman" w:hAnsi="Times New Roman" w:cs="Times New Roman"/>
        </w:rPr>
        <w:t>Homelink</w:t>
      </w:r>
      <w:proofErr w:type="spellEnd"/>
      <w:r w:rsidRPr="005E534B">
        <w:rPr>
          <w:rFonts w:ascii="Times New Roman" w:hAnsi="Times New Roman" w:cs="Times New Roman"/>
        </w:rPr>
        <w:t xml:space="preserve">: </w:t>
      </w:r>
      <w:r w:rsidRPr="005E534B">
        <w:rPr>
          <w:rFonts w:ascii="Times New Roman" w:hAnsi="Times New Roman" w:cs="Times New Roman"/>
          <w:color w:val="0000FF"/>
        </w:rPr>
        <w:t xml:space="preserve">http://abi2.mdusd.org/abi/loginhome.asp </w:t>
      </w:r>
    </w:p>
    <w:p w14:paraId="43B0C5F0" w14:textId="77777777" w:rsidR="005E534B" w:rsidRPr="005E534B" w:rsidRDefault="002840F0" w:rsidP="00866BCE">
      <w:pPr>
        <w:widowControl w:val="0"/>
        <w:numPr>
          <w:ilvl w:val="0"/>
          <w:numId w:val="4"/>
        </w:numPr>
        <w:tabs>
          <w:tab w:val="left" w:pos="220"/>
          <w:tab w:val="left" w:pos="720"/>
        </w:tabs>
        <w:autoSpaceDE w:val="0"/>
        <w:autoSpaceDN w:val="0"/>
        <w:adjustRightInd w:val="0"/>
        <w:ind w:hanging="720"/>
        <w:rPr>
          <w:rFonts w:ascii="Symbol" w:hAnsi="Symbol" w:cs="Symbol"/>
        </w:rPr>
      </w:pPr>
      <w:r w:rsidRPr="005E534B">
        <w:rPr>
          <w:rFonts w:ascii="Times New Roman" w:hAnsi="Times New Roman" w:cs="Times New Roman"/>
        </w:rPr>
        <w:t xml:space="preserve">Online Textbook: </w:t>
      </w:r>
      <w:hyperlink r:id="rId10" w:history="1">
        <w:r w:rsidR="005E534B" w:rsidRPr="005E534B">
          <w:rPr>
            <w:rStyle w:val="Hyperlink"/>
            <w:rFonts w:ascii="Times New Roman" w:hAnsi="Times New Roman" w:cs="Times New Roman"/>
          </w:rPr>
          <w:t>http://www.pearsonsuccessnet.com</w:t>
        </w:r>
      </w:hyperlink>
    </w:p>
    <w:p w14:paraId="6FA651FD" w14:textId="77777777" w:rsidR="002840F0" w:rsidRPr="005E534B" w:rsidRDefault="00866BCE" w:rsidP="00866BCE">
      <w:pPr>
        <w:widowControl w:val="0"/>
        <w:tabs>
          <w:tab w:val="left" w:pos="220"/>
          <w:tab w:val="left" w:pos="720"/>
        </w:tabs>
        <w:autoSpaceDE w:val="0"/>
        <w:autoSpaceDN w:val="0"/>
        <w:adjustRightInd w:val="0"/>
        <w:ind w:left="720"/>
        <w:rPr>
          <w:rFonts w:ascii="Symbol" w:hAnsi="Symbol" w:cs="Symbol"/>
        </w:rPr>
      </w:pPr>
      <w:r>
        <w:rPr>
          <w:rFonts w:ascii="Times" w:hAnsi="Times" w:cs="Times"/>
          <w:b/>
          <w:bCs/>
        </w:rPr>
        <w:t xml:space="preserve">Username: </w:t>
      </w:r>
      <w:proofErr w:type="spellStart"/>
      <w:r>
        <w:rPr>
          <w:rFonts w:ascii="Times" w:hAnsi="Times" w:cs="Times"/>
          <w:b/>
          <w:bCs/>
        </w:rPr>
        <w:t>ngbilbo</w:t>
      </w:r>
      <w:proofErr w:type="spellEnd"/>
    </w:p>
    <w:p w14:paraId="5AA453E4" w14:textId="77777777" w:rsidR="002840F0" w:rsidRDefault="002840F0" w:rsidP="00866BCE">
      <w:pPr>
        <w:widowControl w:val="0"/>
        <w:tabs>
          <w:tab w:val="left" w:pos="220"/>
          <w:tab w:val="left" w:pos="720"/>
        </w:tabs>
        <w:autoSpaceDE w:val="0"/>
        <w:autoSpaceDN w:val="0"/>
        <w:adjustRightInd w:val="0"/>
        <w:ind w:left="720"/>
        <w:rPr>
          <w:rFonts w:ascii="Times" w:hAnsi="Times" w:cs="Times"/>
          <w:b/>
          <w:bCs/>
        </w:rPr>
      </w:pPr>
      <w:r w:rsidRPr="005E534B">
        <w:rPr>
          <w:rFonts w:ascii="Times" w:hAnsi="Times" w:cs="Times"/>
          <w:b/>
          <w:bCs/>
        </w:rPr>
        <w:t xml:space="preserve">Password: ngmath1 </w:t>
      </w:r>
    </w:p>
    <w:p w14:paraId="6D332AC4" w14:textId="77777777" w:rsidR="00866BCE" w:rsidRPr="005E534B" w:rsidRDefault="00866BCE" w:rsidP="00866BCE">
      <w:pPr>
        <w:widowControl w:val="0"/>
        <w:tabs>
          <w:tab w:val="left" w:pos="220"/>
          <w:tab w:val="left" w:pos="720"/>
        </w:tabs>
        <w:autoSpaceDE w:val="0"/>
        <w:autoSpaceDN w:val="0"/>
        <w:adjustRightInd w:val="0"/>
        <w:ind w:left="720"/>
        <w:rPr>
          <w:rFonts w:ascii="Symbol" w:hAnsi="Symbol" w:cs="Symbol"/>
        </w:rPr>
      </w:pPr>
    </w:p>
    <w:p w14:paraId="5EFC9258" w14:textId="77777777" w:rsidR="00866BCE" w:rsidRDefault="002840F0" w:rsidP="002840F0">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Please return the portion below this line ***********************************************************</w:t>
      </w:r>
      <w:r w:rsidR="00866BCE">
        <w:rPr>
          <w:rFonts w:ascii="Times New Roman" w:hAnsi="Times New Roman" w:cs="Times New Roman"/>
        </w:rPr>
        <w:t>**********************</w:t>
      </w:r>
    </w:p>
    <w:p w14:paraId="1A871E9A" w14:textId="77777777" w:rsidR="002840F0" w:rsidRDefault="002840F0" w:rsidP="00866BCE">
      <w:pPr>
        <w:widowControl w:val="0"/>
        <w:tabs>
          <w:tab w:val="left" w:pos="220"/>
          <w:tab w:val="left" w:pos="720"/>
        </w:tabs>
        <w:autoSpaceDE w:val="0"/>
        <w:autoSpaceDN w:val="0"/>
        <w:adjustRightInd w:val="0"/>
        <w:rPr>
          <w:rFonts w:ascii="Times New Roman" w:hAnsi="Times New Roman" w:cs="Times New Roman"/>
        </w:rPr>
      </w:pPr>
      <w:r w:rsidRPr="005E534B">
        <w:rPr>
          <w:rFonts w:ascii="Times New Roman" w:hAnsi="Times New Roman" w:cs="Times New Roman"/>
        </w:rPr>
        <w:t>Parent/student acknowledgment:</w:t>
      </w:r>
    </w:p>
    <w:p w14:paraId="4CADAB3F" w14:textId="77777777" w:rsidR="00866BCE" w:rsidRPr="005E534B" w:rsidRDefault="00866BCE" w:rsidP="00866BCE">
      <w:pPr>
        <w:widowControl w:val="0"/>
        <w:tabs>
          <w:tab w:val="left" w:pos="220"/>
          <w:tab w:val="left" w:pos="720"/>
        </w:tabs>
        <w:autoSpaceDE w:val="0"/>
        <w:autoSpaceDN w:val="0"/>
        <w:adjustRightInd w:val="0"/>
        <w:rPr>
          <w:rFonts w:ascii="Times New Roman" w:hAnsi="Times New Roman" w:cs="Times New Roman"/>
        </w:rPr>
      </w:pPr>
    </w:p>
    <w:p w14:paraId="3D8F7DA8" w14:textId="77777777" w:rsidR="002840F0" w:rsidRPr="005E534B" w:rsidRDefault="002840F0" w:rsidP="00866BCE">
      <w:pPr>
        <w:widowControl w:val="0"/>
        <w:tabs>
          <w:tab w:val="left" w:pos="220"/>
          <w:tab w:val="left" w:pos="720"/>
        </w:tabs>
        <w:autoSpaceDE w:val="0"/>
        <w:autoSpaceDN w:val="0"/>
        <w:adjustRightInd w:val="0"/>
        <w:rPr>
          <w:rFonts w:ascii="Times New Roman" w:hAnsi="Times New Roman" w:cs="Times New Roman"/>
        </w:rPr>
      </w:pPr>
      <w:r w:rsidRPr="005E534B">
        <w:rPr>
          <w:rFonts w:ascii="Times New Roman" w:hAnsi="Times New Roman" w:cs="Times New Roman"/>
        </w:rPr>
        <w:t>Please sign below, indicating that you have read and understand the material on these pages.</w:t>
      </w:r>
    </w:p>
    <w:p w14:paraId="44D473D7" w14:textId="77777777" w:rsidR="002840F0" w:rsidRPr="005E534B" w:rsidRDefault="002840F0" w:rsidP="00866BCE">
      <w:pPr>
        <w:widowControl w:val="0"/>
        <w:tabs>
          <w:tab w:val="left" w:pos="220"/>
          <w:tab w:val="left" w:pos="720"/>
        </w:tabs>
        <w:autoSpaceDE w:val="0"/>
        <w:autoSpaceDN w:val="0"/>
        <w:adjustRightInd w:val="0"/>
        <w:rPr>
          <w:rFonts w:ascii="Times New Roman" w:hAnsi="Times New Roman" w:cs="Times New Roman"/>
        </w:rPr>
      </w:pPr>
      <w:r w:rsidRPr="005E534B">
        <w:rPr>
          <w:rFonts w:ascii="Times New Roman" w:hAnsi="Times New Roman" w:cs="Times New Roman"/>
        </w:rPr>
        <w:t xml:space="preserve">Thank you, </w:t>
      </w:r>
    </w:p>
    <w:p w14:paraId="256CE8D5" w14:textId="77777777" w:rsidR="002840F0" w:rsidRPr="005E534B" w:rsidRDefault="002840F0" w:rsidP="00866BCE">
      <w:pPr>
        <w:widowControl w:val="0"/>
        <w:tabs>
          <w:tab w:val="left" w:pos="220"/>
          <w:tab w:val="left" w:pos="720"/>
        </w:tabs>
        <w:autoSpaceDE w:val="0"/>
        <w:autoSpaceDN w:val="0"/>
        <w:adjustRightInd w:val="0"/>
        <w:rPr>
          <w:rFonts w:ascii="Symbol" w:hAnsi="Symbol" w:cs="Symbol"/>
        </w:rPr>
      </w:pPr>
      <w:r w:rsidRPr="005E534B">
        <w:rPr>
          <w:rFonts w:ascii="Times New Roman" w:hAnsi="Times New Roman" w:cs="Times New Roman"/>
        </w:rPr>
        <w:t xml:space="preserve">Mr. </w:t>
      </w:r>
      <w:proofErr w:type="spellStart"/>
      <w:r w:rsidRPr="005E534B">
        <w:rPr>
          <w:rFonts w:ascii="Times New Roman" w:hAnsi="Times New Roman" w:cs="Times New Roman"/>
        </w:rPr>
        <w:t>Lübbe</w:t>
      </w:r>
      <w:proofErr w:type="spellEnd"/>
      <w:r w:rsidRPr="005E534B">
        <w:rPr>
          <w:rFonts w:ascii="Times New Roman" w:hAnsi="Times New Roman" w:cs="Times New Roman"/>
        </w:rPr>
        <w:t xml:space="preserve"> </w:t>
      </w:r>
      <w:r w:rsidRPr="005E534B">
        <w:rPr>
          <w:rFonts w:ascii="Symbol" w:hAnsi="Symbol" w:cs="Symbol"/>
        </w:rPr>
        <w:t> </w:t>
      </w:r>
    </w:p>
    <w:p w14:paraId="5E2CF22B" w14:textId="77777777" w:rsidR="00866BCE" w:rsidRDefault="00866BCE" w:rsidP="002840F0">
      <w:pPr>
        <w:widowControl w:val="0"/>
        <w:tabs>
          <w:tab w:val="left" w:pos="220"/>
          <w:tab w:val="left" w:pos="720"/>
        </w:tabs>
        <w:autoSpaceDE w:val="0"/>
        <w:autoSpaceDN w:val="0"/>
        <w:adjustRightInd w:val="0"/>
        <w:spacing w:after="266"/>
        <w:rPr>
          <w:rFonts w:ascii="Times New Roman" w:hAnsi="Times New Roman" w:cs="Times New Roman"/>
        </w:rPr>
      </w:pPr>
    </w:p>
    <w:p w14:paraId="7D533DB3" w14:textId="77777777" w:rsidR="002840F0" w:rsidRPr="005E534B" w:rsidRDefault="002840F0" w:rsidP="002840F0">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Print student name</w:t>
      </w:r>
    </w:p>
    <w:p w14:paraId="7D72F34F" w14:textId="77777777" w:rsidR="002840F0" w:rsidRPr="005E534B" w:rsidRDefault="002840F0" w:rsidP="002840F0">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_________________________________________</w:t>
      </w:r>
      <w:r w:rsidR="00866BCE">
        <w:rPr>
          <w:rFonts w:ascii="Times New Roman" w:hAnsi="Times New Roman" w:cs="Times New Roman"/>
        </w:rPr>
        <w:t>__________________</w:t>
      </w:r>
      <w:r w:rsidR="00CE0623">
        <w:rPr>
          <w:rFonts w:ascii="Times New Roman" w:hAnsi="Times New Roman" w:cs="Times New Roman"/>
        </w:rPr>
        <w:t>_________</w:t>
      </w:r>
      <w:r w:rsidRPr="005E534B">
        <w:rPr>
          <w:rFonts w:ascii="Times New Roman" w:hAnsi="Times New Roman" w:cs="Times New Roman"/>
        </w:rPr>
        <w:t>Period</w:t>
      </w:r>
      <w:r w:rsidR="00866BCE">
        <w:rPr>
          <w:rFonts w:ascii="Times New Roman" w:hAnsi="Times New Roman" w:cs="Times New Roman"/>
        </w:rPr>
        <w:t>___</w:t>
      </w:r>
      <w:r w:rsidRPr="005E534B">
        <w:rPr>
          <w:rFonts w:ascii="Times New Roman" w:hAnsi="Times New Roman" w:cs="Times New Roman"/>
        </w:rPr>
        <w:t>___</w:t>
      </w:r>
    </w:p>
    <w:p w14:paraId="3DED247F" w14:textId="77777777" w:rsidR="002840F0" w:rsidRPr="005E534B" w:rsidRDefault="002840F0" w:rsidP="002840F0">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Student signature__________________________</w:t>
      </w:r>
      <w:r w:rsidR="00866BCE">
        <w:rPr>
          <w:rFonts w:ascii="Times New Roman" w:hAnsi="Times New Roman" w:cs="Times New Roman"/>
        </w:rPr>
        <w:t>______________________________</w:t>
      </w:r>
      <w:r w:rsidR="00CE0623">
        <w:rPr>
          <w:rFonts w:ascii="Times New Roman" w:hAnsi="Times New Roman" w:cs="Times New Roman"/>
        </w:rPr>
        <w:t>_________</w:t>
      </w:r>
    </w:p>
    <w:p w14:paraId="4D9DED49" w14:textId="77777777" w:rsidR="002840F0" w:rsidRPr="005E534B" w:rsidRDefault="002840F0" w:rsidP="002840F0">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Parent/Guardian signature</w:t>
      </w:r>
    </w:p>
    <w:p w14:paraId="3EA4D87F" w14:textId="77777777" w:rsidR="00B06657" w:rsidRPr="00866BCE" w:rsidRDefault="002840F0" w:rsidP="00866BCE">
      <w:pPr>
        <w:widowControl w:val="0"/>
        <w:tabs>
          <w:tab w:val="left" w:pos="220"/>
          <w:tab w:val="left" w:pos="720"/>
        </w:tabs>
        <w:autoSpaceDE w:val="0"/>
        <w:autoSpaceDN w:val="0"/>
        <w:adjustRightInd w:val="0"/>
        <w:spacing w:after="266"/>
        <w:rPr>
          <w:rFonts w:ascii="Times New Roman" w:hAnsi="Times New Roman" w:cs="Times New Roman"/>
        </w:rPr>
      </w:pPr>
      <w:r w:rsidRPr="005E534B">
        <w:rPr>
          <w:rFonts w:ascii="Times New Roman" w:hAnsi="Times New Roman" w:cs="Times New Roman"/>
        </w:rPr>
        <w:t>______________</w:t>
      </w:r>
      <w:r w:rsidR="00866BCE">
        <w:rPr>
          <w:rFonts w:ascii="Times New Roman" w:hAnsi="Times New Roman" w:cs="Times New Roman"/>
        </w:rPr>
        <w:t>________________________________________________________</w:t>
      </w:r>
      <w:r w:rsidR="00CE0623">
        <w:rPr>
          <w:rFonts w:ascii="Times New Roman" w:hAnsi="Times New Roman" w:cs="Times New Roman"/>
        </w:rPr>
        <w:t>_________</w:t>
      </w:r>
    </w:p>
    <w:sectPr w:rsidR="00B06657" w:rsidRPr="00866BCE" w:rsidSect="00866BCE">
      <w:pgSz w:w="12240" w:h="15840"/>
      <w:pgMar w:top="900" w:right="990" w:bottom="450" w:left="1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61A1BA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0C442B"/>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F0"/>
    <w:rsid w:val="002840F0"/>
    <w:rsid w:val="002B79A8"/>
    <w:rsid w:val="004B5848"/>
    <w:rsid w:val="005E534B"/>
    <w:rsid w:val="00866BCE"/>
    <w:rsid w:val="00887154"/>
    <w:rsid w:val="00950CBB"/>
    <w:rsid w:val="00B06657"/>
    <w:rsid w:val="00B245BE"/>
    <w:rsid w:val="00CE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80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0F0"/>
    <w:rPr>
      <w:rFonts w:ascii="Lucida Grande" w:hAnsi="Lucida Grande" w:cs="Lucida Grande"/>
      <w:sz w:val="18"/>
      <w:szCs w:val="18"/>
    </w:rPr>
  </w:style>
  <w:style w:type="character" w:styleId="PlaceholderText">
    <w:name w:val="Placeholder Text"/>
    <w:basedOn w:val="DefaultParagraphFont"/>
    <w:uiPriority w:val="99"/>
    <w:semiHidden/>
    <w:rsid w:val="002840F0"/>
    <w:rPr>
      <w:color w:val="808080"/>
    </w:rPr>
  </w:style>
  <w:style w:type="character" w:styleId="Hyperlink">
    <w:name w:val="Hyperlink"/>
    <w:basedOn w:val="DefaultParagraphFont"/>
    <w:uiPriority w:val="99"/>
    <w:unhideWhenUsed/>
    <w:rsid w:val="005E53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0F0"/>
    <w:rPr>
      <w:rFonts w:ascii="Lucida Grande" w:hAnsi="Lucida Grande" w:cs="Lucida Grande"/>
      <w:sz w:val="18"/>
      <w:szCs w:val="18"/>
    </w:rPr>
  </w:style>
  <w:style w:type="character" w:styleId="PlaceholderText">
    <w:name w:val="Placeholder Text"/>
    <w:basedOn w:val="DefaultParagraphFont"/>
    <w:uiPriority w:val="99"/>
    <w:semiHidden/>
    <w:rsid w:val="002840F0"/>
    <w:rPr>
      <w:color w:val="808080"/>
    </w:rPr>
  </w:style>
  <w:style w:type="character" w:styleId="Hyperlink">
    <w:name w:val="Hyperlink"/>
    <w:basedOn w:val="DefaultParagraphFont"/>
    <w:uiPriority w:val="99"/>
    <w:unhideWhenUsed/>
    <w:rsid w:val="005E5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lubbe.weebly.com/" TargetMode="External"/><Relationship Id="rId7" Type="http://schemas.openxmlformats.org/officeDocument/2006/relationships/hyperlink" Target="http://mrlubbe.weebly.com/" TargetMode="External"/><Relationship Id="rId8" Type="http://schemas.openxmlformats.org/officeDocument/2006/relationships/hyperlink" Target="http://mrlubbe.weebly.com/video-tutorials.html" TargetMode="External"/><Relationship Id="rId9" Type="http://schemas.openxmlformats.org/officeDocument/2006/relationships/hyperlink" Target="mailto:mclellands@mdusd.org" TargetMode="External"/><Relationship Id="rId10" Type="http://schemas.openxmlformats.org/officeDocument/2006/relationships/hyperlink" Target="http://www.pearsonsucces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915</Words>
  <Characters>5221</Characters>
  <Application>Microsoft Macintosh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Farley</dc:creator>
  <cp:keywords/>
  <dc:description/>
  <cp:lastModifiedBy>Edson Farley</cp:lastModifiedBy>
  <cp:revision>5</cp:revision>
  <cp:lastPrinted>2014-08-21T17:51:00Z</cp:lastPrinted>
  <dcterms:created xsi:type="dcterms:W3CDTF">2014-08-21T16:58:00Z</dcterms:created>
  <dcterms:modified xsi:type="dcterms:W3CDTF">2014-08-21T18:11:00Z</dcterms:modified>
</cp:coreProperties>
</file>